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«ЭЛЭСУН»</w:t>
      </w:r>
    </w:p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39307B" w:rsidRDefault="0039307B" w:rsidP="0039307B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671642, Республика </w:t>
      </w:r>
      <w:proofErr w:type="spellStart"/>
      <w:r>
        <w:rPr>
          <w:rFonts w:ascii="Times New Roman" w:hAnsi="Times New Roman" w:cs="Times New Roman"/>
        </w:rPr>
        <w:t>Бурятия,улус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Элэсун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енина</w:t>
      </w:r>
      <w:proofErr w:type="spellEnd"/>
      <w:r>
        <w:rPr>
          <w:rFonts w:ascii="Times New Roman" w:hAnsi="Times New Roman" w:cs="Times New Roman"/>
        </w:rPr>
        <w:t xml:space="preserve"> 68,  тел.: 8(30149) 91-1-66  </w:t>
      </w:r>
    </w:p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lang w:val="en-US"/>
          </w:rPr>
          <w:t>admelesun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yandex</w:t>
        </w:r>
        <w:r>
          <w:rPr>
            <w:rStyle w:val="a3"/>
            <w:rFonts w:ascii="Times New Roman" w:hAnsi="Times New Roman" w:cs="Times New Roman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39307B" w:rsidRDefault="0039307B" w:rsidP="0039307B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9307B" w:rsidRPr="006B3BAD" w:rsidRDefault="0039307B" w:rsidP="0039307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 № </w:t>
      </w:r>
      <w:r w:rsidR="007B2885">
        <w:rPr>
          <w:rFonts w:ascii="Times New Roman" w:hAnsi="Times New Roman" w:cs="Times New Roman"/>
          <w:b/>
          <w:caps/>
          <w:sz w:val="28"/>
          <w:szCs w:val="28"/>
          <w:lang w:val="en-US"/>
        </w:rPr>
        <w:t>LV</w:t>
      </w:r>
      <w:r w:rsidR="00FA4599">
        <w:rPr>
          <w:rFonts w:ascii="Times New Roman" w:hAnsi="Times New Roman" w:cs="Times New Roman"/>
          <w:b/>
          <w:caps/>
          <w:sz w:val="28"/>
          <w:szCs w:val="28"/>
          <w:lang w:val="en-US"/>
        </w:rPr>
        <w:t>I</w:t>
      </w:r>
      <w:r w:rsidR="003A757B">
        <w:rPr>
          <w:rFonts w:ascii="Times New Roman" w:hAnsi="Times New Roman" w:cs="Times New Roman"/>
          <w:b/>
          <w:caps/>
          <w:sz w:val="28"/>
          <w:szCs w:val="28"/>
          <w:lang w:val="en-US"/>
        </w:rPr>
        <w:t>I</w:t>
      </w:r>
      <w:r w:rsidR="00C81C84">
        <w:rPr>
          <w:rFonts w:ascii="Times New Roman" w:hAnsi="Times New Roman" w:cs="Times New Roman"/>
          <w:b/>
          <w:caps/>
          <w:sz w:val="28"/>
          <w:szCs w:val="28"/>
          <w:lang w:val="en-US"/>
        </w:rPr>
        <w:t>I</w:t>
      </w:r>
      <w:r w:rsidR="006B3BAD">
        <w:rPr>
          <w:rFonts w:ascii="Times New Roman" w:hAnsi="Times New Roman" w:cs="Times New Roman"/>
          <w:b/>
          <w:caps/>
          <w:sz w:val="28"/>
          <w:szCs w:val="28"/>
        </w:rPr>
        <w:t>-1</w:t>
      </w:r>
    </w:p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b/>
        </w:rPr>
      </w:pPr>
    </w:p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«</w:t>
      </w:r>
      <w:r w:rsidR="00C81C84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 xml:space="preserve">»  </w:t>
      </w:r>
      <w:r w:rsidR="00C81C84">
        <w:rPr>
          <w:rFonts w:ascii="Times New Roman" w:hAnsi="Times New Roman" w:cs="Times New Roman"/>
          <w:b/>
        </w:rPr>
        <w:t>ок</w:t>
      </w:r>
      <w:r w:rsidR="00FA4599">
        <w:rPr>
          <w:rFonts w:ascii="Times New Roman" w:hAnsi="Times New Roman" w:cs="Times New Roman"/>
          <w:b/>
        </w:rPr>
        <w:t xml:space="preserve">тября </w:t>
      </w:r>
      <w:r>
        <w:rPr>
          <w:rFonts w:ascii="Times New Roman" w:hAnsi="Times New Roman" w:cs="Times New Roman"/>
          <w:b/>
        </w:rPr>
        <w:t xml:space="preserve"> 2022 года</w:t>
      </w:r>
    </w:p>
    <w:p w:rsidR="0039307B" w:rsidRDefault="0039307B" w:rsidP="0039307B">
      <w:pPr>
        <w:spacing w:after="0"/>
        <w:jc w:val="center"/>
        <w:rPr>
          <w:rFonts w:ascii="Times New Roman" w:hAnsi="Times New Roman" w:cs="Times New Roman"/>
          <w:b/>
        </w:rPr>
      </w:pPr>
    </w:p>
    <w:p w:rsidR="0039307B" w:rsidRDefault="0039307B" w:rsidP="00393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 в местный бюджет</w:t>
      </w:r>
    </w:p>
    <w:p w:rsidR="0039307B" w:rsidRDefault="0039307B" w:rsidP="00393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9307B" w:rsidRDefault="0039307B" w:rsidP="00393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на 2022 год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9307B" w:rsidRDefault="0039307B" w:rsidP="0039307B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9307B" w:rsidRDefault="0039307B" w:rsidP="0039307B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39307B" w:rsidRDefault="0039307B" w:rsidP="0039307B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Статья 1.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Основные характеристики местного бюджета на 2022 год </w:t>
      </w:r>
    </w:p>
    <w:p w:rsidR="0039307B" w:rsidRDefault="0039307B" w:rsidP="00393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бюджета  на 2022 год: </w:t>
      </w:r>
    </w:p>
    <w:p w:rsidR="0039307B" w:rsidRDefault="0039307B" w:rsidP="00393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объём доходов  в сумме </w:t>
      </w:r>
      <w:r w:rsidR="007B2885">
        <w:rPr>
          <w:rFonts w:ascii="Times New Roman" w:hAnsi="Times New Roman" w:cs="Times New Roman"/>
          <w:sz w:val="28"/>
          <w:szCs w:val="28"/>
        </w:rPr>
        <w:t>5 </w:t>
      </w:r>
      <w:r w:rsidR="00C81C84">
        <w:rPr>
          <w:rFonts w:ascii="Times New Roman" w:hAnsi="Times New Roman" w:cs="Times New Roman"/>
          <w:sz w:val="28"/>
          <w:szCs w:val="28"/>
        </w:rPr>
        <w:t>391</w:t>
      </w:r>
      <w:r w:rsidR="007B2885">
        <w:rPr>
          <w:rFonts w:ascii="Times New Roman" w:hAnsi="Times New Roman" w:cs="Times New Roman"/>
          <w:sz w:val="28"/>
          <w:szCs w:val="28"/>
        </w:rPr>
        <w:t> </w:t>
      </w:r>
      <w:r w:rsidR="004523FA" w:rsidRPr="004523FA">
        <w:rPr>
          <w:rFonts w:ascii="Times New Roman" w:hAnsi="Times New Roman" w:cs="Times New Roman"/>
          <w:sz w:val="28"/>
          <w:szCs w:val="28"/>
        </w:rPr>
        <w:t>2</w:t>
      </w:r>
      <w:r w:rsidR="007B2885">
        <w:rPr>
          <w:rFonts w:ascii="Times New Roman" w:hAnsi="Times New Roman" w:cs="Times New Roman"/>
          <w:sz w:val="28"/>
          <w:szCs w:val="28"/>
        </w:rPr>
        <w:t>53,44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885">
        <w:rPr>
          <w:rFonts w:ascii="Times New Roman" w:hAnsi="Times New Roman" w:cs="Times New Roman"/>
          <w:sz w:val="28"/>
          <w:szCs w:val="28"/>
        </w:rPr>
        <w:t>копеек</w:t>
      </w:r>
      <w:r>
        <w:rPr>
          <w:rFonts w:ascii="Times New Roman" w:hAnsi="Times New Roman" w:cs="Times New Roman"/>
          <w:sz w:val="28"/>
          <w:szCs w:val="28"/>
        </w:rPr>
        <w:t xml:space="preserve">,  в том числе  безвозмездных поступлений в сумме </w:t>
      </w:r>
      <w:r w:rsidR="00C81C84">
        <w:rPr>
          <w:rFonts w:ascii="Times New Roman" w:hAnsi="Times New Roman" w:cs="Times New Roman"/>
          <w:sz w:val="28"/>
          <w:szCs w:val="28"/>
        </w:rPr>
        <w:t>5 148</w:t>
      </w:r>
      <w:r w:rsidR="007B2885">
        <w:rPr>
          <w:rFonts w:ascii="Times New Roman" w:hAnsi="Times New Roman" w:cs="Times New Roman"/>
          <w:sz w:val="28"/>
          <w:szCs w:val="28"/>
        </w:rPr>
        <w:t> </w:t>
      </w:r>
      <w:r w:rsidR="004523FA" w:rsidRPr="004523FA">
        <w:rPr>
          <w:rFonts w:ascii="Times New Roman" w:hAnsi="Times New Roman" w:cs="Times New Roman"/>
          <w:sz w:val="28"/>
          <w:szCs w:val="28"/>
        </w:rPr>
        <w:t>5</w:t>
      </w:r>
      <w:r w:rsidR="007B2885">
        <w:rPr>
          <w:rFonts w:ascii="Times New Roman" w:hAnsi="Times New Roman" w:cs="Times New Roman"/>
          <w:sz w:val="28"/>
          <w:szCs w:val="28"/>
        </w:rPr>
        <w:t>53,44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885">
        <w:rPr>
          <w:rFonts w:ascii="Times New Roman" w:hAnsi="Times New Roman" w:cs="Times New Roman"/>
          <w:sz w:val="28"/>
          <w:szCs w:val="28"/>
        </w:rPr>
        <w:t>копеек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07B" w:rsidRDefault="0039307B" w:rsidP="00393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 объём расходов в сумме  </w:t>
      </w:r>
      <w:r w:rsidR="004523FA">
        <w:rPr>
          <w:rFonts w:ascii="Times New Roman" w:hAnsi="Times New Roman" w:cs="Times New Roman"/>
          <w:sz w:val="28"/>
          <w:szCs w:val="28"/>
        </w:rPr>
        <w:t xml:space="preserve">5 </w:t>
      </w:r>
      <w:r w:rsidR="00C81C84">
        <w:rPr>
          <w:rFonts w:ascii="Times New Roman" w:hAnsi="Times New Roman" w:cs="Times New Roman"/>
          <w:sz w:val="28"/>
          <w:szCs w:val="28"/>
        </w:rPr>
        <w:t>407</w:t>
      </w:r>
      <w:r w:rsidR="004523FA">
        <w:rPr>
          <w:rFonts w:ascii="Times New Roman" w:hAnsi="Times New Roman" w:cs="Times New Roman"/>
          <w:sz w:val="28"/>
          <w:szCs w:val="28"/>
        </w:rPr>
        <w:t> 5</w:t>
      </w:r>
      <w:r w:rsidR="007B2885">
        <w:rPr>
          <w:rFonts w:ascii="Times New Roman" w:hAnsi="Times New Roman" w:cs="Times New Roman"/>
          <w:sz w:val="28"/>
          <w:szCs w:val="28"/>
        </w:rPr>
        <w:t>87,67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885">
        <w:rPr>
          <w:rFonts w:ascii="Times New Roman" w:hAnsi="Times New Roman" w:cs="Times New Roman"/>
          <w:sz w:val="28"/>
          <w:szCs w:val="28"/>
        </w:rPr>
        <w:t>копеек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307B" w:rsidRDefault="0039307B" w:rsidP="003930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(профицит) в сумме 16 334,23коп.</w:t>
      </w:r>
    </w:p>
    <w:p w:rsidR="0039307B" w:rsidRDefault="0039307B" w:rsidP="0039307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307B" w:rsidRDefault="0039307B" w:rsidP="0039307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 </w:t>
      </w:r>
      <w:r>
        <w:rPr>
          <w:rFonts w:ascii="Times New Roman" w:hAnsi="Times New Roman" w:cs="Times New Roman"/>
          <w:b/>
          <w:sz w:val="28"/>
          <w:szCs w:val="28"/>
        </w:rPr>
        <w:t>Бюджетные ассигнования местного бюджета на 2022 год</w:t>
      </w:r>
    </w:p>
    <w:p w:rsidR="0039307B" w:rsidRDefault="0039307B" w:rsidP="0039307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C81C84" w:rsidRPr="00C81C84" w:rsidRDefault="00C81C84" w:rsidP="00C81C8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421EC9">
        <w:rPr>
          <w:rFonts w:ascii="Times New Roman" w:eastAsia="Times New Roman" w:hAnsi="Times New Roman" w:cs="Times New Roman"/>
          <w:sz w:val="28"/>
          <w:szCs w:val="28"/>
        </w:rPr>
        <w:t>объем безвозмездных поступлений 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21EC9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5 к настоящему Решению;</w:t>
      </w:r>
    </w:p>
    <w:p w:rsidR="0039307B" w:rsidRDefault="0039307B" w:rsidP="0039307B">
      <w:pPr>
        <w:spacing w:after="0" w:line="100" w:lineRule="atLeast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2022 год согласно приложению 6 к настоящему Решению;</w:t>
      </w:r>
    </w:p>
    <w:p w:rsidR="0039307B" w:rsidRDefault="0039307B" w:rsidP="0039307B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Элэсун</w:t>
      </w:r>
      <w:proofErr w:type="spellEnd"/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2022год согласно приложению 7 к настоящему Решению;</w:t>
      </w:r>
    </w:p>
    <w:p w:rsidR="0039307B" w:rsidRDefault="0039307B" w:rsidP="0039307B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источники финансирования дефицита местного бюджета на 2022 год согласно приложению 8  к настоящему Решению;</w:t>
      </w:r>
    </w:p>
    <w:p w:rsidR="0039307B" w:rsidRDefault="0039307B" w:rsidP="0039307B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39307B" w:rsidRDefault="0039307B" w:rsidP="0039307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39307B" w:rsidRDefault="0039307B" w:rsidP="0039307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p w:rsidR="0039307B" w:rsidRDefault="0039307B" w:rsidP="0039307B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9307B" w:rsidRDefault="0039307B" w:rsidP="0039307B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муниципального  образования</w:t>
      </w:r>
    </w:p>
    <w:p w:rsidR="0039307B" w:rsidRDefault="0039307B" w:rsidP="003930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 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»: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Б.Б.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Галсанова</w:t>
      </w:r>
      <w:proofErr w:type="spellEnd"/>
    </w:p>
    <w:p w:rsidR="0039307B" w:rsidRDefault="0039307B" w:rsidP="0039307B">
      <w:pPr>
        <w:spacing w:after="0"/>
        <w:rPr>
          <w:rFonts w:ascii="Times New Roman" w:hAnsi="Times New Roman" w:cs="Times New Roman"/>
        </w:rPr>
      </w:pPr>
    </w:p>
    <w:p w:rsidR="00F777D1" w:rsidRDefault="00F777D1" w:rsidP="0039307B">
      <w:pPr>
        <w:spacing w:after="0"/>
        <w:rPr>
          <w:rFonts w:ascii="Times New Roman" w:hAnsi="Times New Roman" w:cs="Times New Roman"/>
        </w:rPr>
      </w:pPr>
    </w:p>
    <w:tbl>
      <w:tblPr>
        <w:tblW w:w="12599" w:type="dxa"/>
        <w:tblInd w:w="-709" w:type="dxa"/>
        <w:tblLook w:val="04A0" w:firstRow="1" w:lastRow="0" w:firstColumn="1" w:lastColumn="0" w:noHBand="0" w:noVBand="1"/>
      </w:tblPr>
      <w:tblGrid>
        <w:gridCol w:w="733"/>
        <w:gridCol w:w="59"/>
        <w:gridCol w:w="776"/>
        <w:gridCol w:w="2709"/>
        <w:gridCol w:w="920"/>
        <w:gridCol w:w="821"/>
        <w:gridCol w:w="923"/>
        <w:gridCol w:w="244"/>
        <w:gridCol w:w="687"/>
        <w:gridCol w:w="731"/>
        <w:gridCol w:w="918"/>
        <w:gridCol w:w="510"/>
        <w:gridCol w:w="506"/>
        <w:gridCol w:w="307"/>
        <w:gridCol w:w="1648"/>
        <w:gridCol w:w="107"/>
      </w:tblGrid>
      <w:tr w:rsidR="0039307B" w:rsidTr="002C242E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gridSpan w:val="7"/>
            <w:noWrap/>
            <w:vAlign w:val="bottom"/>
            <w:hideMark/>
          </w:tcPr>
          <w:p w:rsidR="00501DF2" w:rsidRDefault="00501DF2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6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07B" w:rsidTr="002C242E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gridSpan w:val="7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9307B" w:rsidTr="002C242E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gridSpan w:val="7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07B" w:rsidTr="002C242E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gridSpan w:val="7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 местном бюджете </w:t>
            </w: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9307B" w:rsidTr="002C242E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gridSpan w:val="7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 на 2022 год 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39307B" w:rsidTr="002C242E">
        <w:trPr>
          <w:gridBefore w:val="2"/>
          <w:wBefore w:w="792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73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903" w:type="dxa"/>
            <w:gridSpan w:val="7"/>
            <w:noWrap/>
            <w:vAlign w:val="bottom"/>
            <w:hideMark/>
          </w:tcPr>
          <w:p w:rsidR="0039307B" w:rsidRPr="006B3BAD" w:rsidRDefault="00C81C84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«11» октября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LV</w:t>
            </w:r>
            <w:r w:rsidRPr="002C242E">
              <w:rPr>
                <w:rFonts w:ascii="Times New Roman" w:hAnsi="Times New Roman" w:cs="Times New Roman"/>
                <w:caps/>
                <w:lang w:val="en-US"/>
              </w:rPr>
              <w:t>III</w:t>
            </w:r>
            <w:r w:rsidR="006B3BAD">
              <w:rPr>
                <w:rFonts w:ascii="Times New Roman" w:hAnsi="Times New Roman" w:cs="Times New Roman"/>
                <w:caps/>
              </w:rPr>
              <w:t>-1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9307B" w:rsidTr="003A757B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6304" w:type="dxa"/>
            <w:gridSpan w:val="6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4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39307B" w:rsidTr="002C242E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/>
        </w:tc>
        <w:tc>
          <w:tcPr>
            <w:tcW w:w="10924" w:type="dxa"/>
            <w:gridSpan w:val="12"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39307B" w:rsidTr="002C242E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/>
        </w:tc>
        <w:tc>
          <w:tcPr>
            <w:tcW w:w="10924" w:type="dxa"/>
            <w:gridSpan w:val="12"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39307B" w:rsidTr="003A757B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39307B" w:rsidRDefault="0039307B" w:rsidP="00742DE1"/>
        </w:tc>
        <w:tc>
          <w:tcPr>
            <w:tcW w:w="6304" w:type="dxa"/>
            <w:gridSpan w:val="6"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4"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955" w:type="dxa"/>
            <w:gridSpan w:val="2"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9307B" w:rsidTr="003A757B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3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307B" w:rsidTr="003A757B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D5166B" w:rsidP="003A7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2694,49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07B" w:rsidTr="003A757B">
        <w:trPr>
          <w:gridBefore w:val="2"/>
          <w:gridAfter w:val="1"/>
          <w:wBefore w:w="792" w:type="dxa"/>
          <w:wAfter w:w="107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FA4599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672,12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3A757B">
        <w:trPr>
          <w:gridBefore w:val="2"/>
          <w:gridAfter w:val="1"/>
          <w:wBefore w:w="792" w:type="dxa"/>
          <w:wAfter w:w="107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102A33" w:rsidP="00D5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D5166B">
              <w:rPr>
                <w:rFonts w:ascii="Times New Roman" w:eastAsia="Times New Roman" w:hAnsi="Times New Roman" w:cs="Times New Roman"/>
                <w:sz w:val="28"/>
                <w:szCs w:val="28"/>
              </w:rPr>
              <w:t>74,22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3A757B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3A757B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A757B" w:rsidP="00D5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02A3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516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02A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516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02A3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3A757B">
        <w:trPr>
          <w:gridBefore w:val="2"/>
          <w:gridAfter w:val="1"/>
          <w:wBefore w:w="792" w:type="dxa"/>
          <w:wAfter w:w="107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4523FA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174,4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07B" w:rsidTr="003A757B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4523FA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174,4</w:t>
            </w:r>
          </w:p>
        </w:tc>
        <w:tc>
          <w:tcPr>
            <w:tcW w:w="1955" w:type="dxa"/>
            <w:gridSpan w:val="2"/>
            <w:noWrap/>
            <w:vAlign w:val="bottom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07B" w:rsidTr="003A757B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AB0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AB0B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55,3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07B" w:rsidTr="003A757B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AB0B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B0B2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55,3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D5166B">
        <w:trPr>
          <w:gridBefore w:val="2"/>
          <w:gridAfter w:val="1"/>
          <w:wBefore w:w="792" w:type="dxa"/>
          <w:wAfter w:w="107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307B" w:rsidRDefault="00D5166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403,672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07B" w:rsidTr="00D5166B">
        <w:trPr>
          <w:gridBefore w:val="2"/>
          <w:gridAfter w:val="1"/>
          <w:wBefore w:w="792" w:type="dxa"/>
          <w:wAfter w:w="107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307B" w:rsidRDefault="00D5166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403,672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3A757B">
        <w:trPr>
          <w:gridBefore w:val="2"/>
          <w:gridAfter w:val="1"/>
          <w:wBefore w:w="792" w:type="dxa"/>
          <w:wAfter w:w="107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AB0B23" w:rsidP="0010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</w:t>
            </w:r>
            <w:r w:rsidR="00102A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9,72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07B" w:rsidTr="003A757B">
        <w:trPr>
          <w:gridBefore w:val="2"/>
          <w:gridAfter w:val="1"/>
          <w:wBefore w:w="792" w:type="dxa"/>
          <w:wAfter w:w="107" w:type="dxa"/>
          <w:trHeight w:val="149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07B" w:rsidRDefault="00AB0B23" w:rsidP="00102A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="00102A33">
              <w:rPr>
                <w:rFonts w:ascii="Times New Roman" w:eastAsia="Times New Roman" w:hAnsi="Times New Roman" w:cs="Times New Roman"/>
                <w:sz w:val="28"/>
                <w:szCs w:val="28"/>
              </w:rPr>
              <w:t>9,97</w:t>
            </w:r>
          </w:p>
        </w:tc>
        <w:tc>
          <w:tcPr>
            <w:tcW w:w="1955" w:type="dxa"/>
            <w:gridSpan w:val="2"/>
            <w:noWrap/>
            <w:vAlign w:val="bottom"/>
            <w:hideMark/>
          </w:tcPr>
          <w:p w:rsidR="0039307B" w:rsidRDefault="0039307B" w:rsidP="00742D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307B" w:rsidTr="003A757B">
        <w:trPr>
          <w:gridBefore w:val="2"/>
          <w:gridAfter w:val="1"/>
          <w:wBefore w:w="792" w:type="dxa"/>
          <w:wAfter w:w="107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вопросы в области культуры, кинематографии</w:t>
            </w:r>
          </w:p>
        </w:tc>
        <w:tc>
          <w:tcPr>
            <w:tcW w:w="2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359,75</w:t>
            </w:r>
          </w:p>
        </w:tc>
        <w:tc>
          <w:tcPr>
            <w:tcW w:w="1955" w:type="dxa"/>
            <w:gridSpan w:val="2"/>
            <w:noWrap/>
            <w:vAlign w:val="bottom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07B" w:rsidTr="003A757B">
        <w:trPr>
          <w:gridBefore w:val="2"/>
          <w:gridAfter w:val="1"/>
          <w:wBefore w:w="792" w:type="dxa"/>
          <w:wAfter w:w="107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9307B" w:rsidRPr="00102A33" w:rsidRDefault="00102A33" w:rsidP="00C8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FA45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 </w:t>
            </w:r>
            <w:r w:rsidR="00C81C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407</w:t>
            </w:r>
            <w:r w:rsidR="00452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87</w:t>
            </w:r>
          </w:p>
        </w:tc>
        <w:tc>
          <w:tcPr>
            <w:tcW w:w="1955" w:type="dxa"/>
            <w:gridSpan w:val="2"/>
            <w:noWrap/>
            <w:vAlign w:val="bottom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307B" w:rsidTr="003A757B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</w:tcPr>
          <w:p w:rsidR="0039307B" w:rsidRDefault="0039307B" w:rsidP="00742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0" w:type="dxa"/>
            <w:gridSpan w:val="8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9DC" w:rsidRDefault="00D559DC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9DC" w:rsidRDefault="00D559DC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59DC" w:rsidRDefault="00D559DC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Приложение7</w:t>
            </w:r>
          </w:p>
        </w:tc>
      </w:tr>
      <w:tr w:rsidR="0039307B" w:rsidTr="003A757B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8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</w:tc>
      </w:tr>
      <w:tr w:rsidR="0039307B" w:rsidTr="003A757B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8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9307B" w:rsidTr="003A757B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8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 местном бюджете </w:t>
            </w: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39307B" w:rsidTr="003A757B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center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8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 на 2022 год »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2C242E" w:rsidRDefault="002C242E" w:rsidP="002C242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8"/>
            <w:noWrap/>
            <w:vAlign w:val="bottom"/>
            <w:hideMark/>
          </w:tcPr>
          <w:p w:rsidR="002C242E" w:rsidRPr="006B3BAD" w:rsidRDefault="00C81C84" w:rsidP="003A7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«11» октября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LV</w:t>
            </w:r>
            <w:r w:rsidRPr="002C242E">
              <w:rPr>
                <w:rFonts w:ascii="Times New Roman" w:hAnsi="Times New Roman" w:cs="Times New Roman"/>
                <w:caps/>
                <w:lang w:val="en-US"/>
              </w:rPr>
              <w:t>III</w:t>
            </w:r>
            <w:r w:rsidR="006B3BAD">
              <w:rPr>
                <w:rFonts w:ascii="Times New Roman" w:hAnsi="Times New Roman" w:cs="Times New Roman"/>
                <w:caps/>
              </w:rPr>
              <w:t>-1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3"/>
            <w:noWrap/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506" w:type="dxa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2C242E" w:rsidTr="003A757B">
        <w:trPr>
          <w:gridAfter w:val="3"/>
          <w:wAfter w:w="2062" w:type="dxa"/>
          <w:trHeight w:val="509"/>
        </w:trPr>
        <w:tc>
          <w:tcPr>
            <w:tcW w:w="10537" w:type="dxa"/>
            <w:gridSpan w:val="13"/>
            <w:vMerge w:val="restart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2022 год</w:t>
            </w:r>
          </w:p>
        </w:tc>
      </w:tr>
      <w:tr w:rsidR="002C242E" w:rsidTr="003A757B">
        <w:trPr>
          <w:gridAfter w:val="3"/>
          <w:wAfter w:w="2062" w:type="dxa"/>
          <w:trHeight w:val="509"/>
        </w:trPr>
        <w:tc>
          <w:tcPr>
            <w:tcW w:w="10537" w:type="dxa"/>
            <w:gridSpan w:val="13"/>
            <w:vMerge/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noWrap/>
            <w:vAlign w:val="bottom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noWrap/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20" w:type="dxa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918" w:type="dxa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C242E" w:rsidTr="003A757B">
        <w:trPr>
          <w:gridAfter w:val="3"/>
          <w:wAfter w:w="2062" w:type="dxa"/>
          <w:trHeight w:val="509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2C242E" w:rsidTr="003A757B">
        <w:trPr>
          <w:gridAfter w:val="3"/>
          <w:wAfter w:w="2062" w:type="dxa"/>
          <w:trHeight w:val="509"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242E" w:rsidTr="003A757B">
        <w:trPr>
          <w:gridAfter w:val="3"/>
          <w:wAfter w:w="2062" w:type="dxa"/>
          <w:trHeight w:val="570"/>
        </w:trPr>
        <w:tc>
          <w:tcPr>
            <w:tcW w:w="7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C81C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5 </w:t>
            </w:r>
            <w:r w:rsidR="00C81C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,587</w:t>
            </w:r>
          </w:p>
        </w:tc>
      </w:tr>
      <w:tr w:rsidR="002C242E" w:rsidTr="003A757B">
        <w:trPr>
          <w:gridAfter w:val="3"/>
          <w:wAfter w:w="2062" w:type="dxa"/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3A75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D516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4,493</w:t>
            </w:r>
          </w:p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C242E" w:rsidTr="003A757B">
        <w:trPr>
          <w:gridAfter w:val="3"/>
          <w:wAfter w:w="2062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672,12</w:t>
            </w:r>
          </w:p>
        </w:tc>
      </w:tr>
      <w:tr w:rsidR="002C242E" w:rsidTr="003A757B">
        <w:trPr>
          <w:gridAfter w:val="3"/>
          <w:wAfter w:w="2062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672,12</w:t>
            </w:r>
          </w:p>
        </w:tc>
      </w:tr>
      <w:tr w:rsidR="002C242E" w:rsidTr="003A757B">
        <w:trPr>
          <w:gridAfter w:val="3"/>
          <w:wAfter w:w="2062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672,12</w:t>
            </w:r>
          </w:p>
        </w:tc>
      </w:tr>
      <w:tr w:rsidR="002C242E" w:rsidTr="003A757B">
        <w:trPr>
          <w:gridAfter w:val="3"/>
          <w:wAfter w:w="2062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516,95</w:t>
            </w:r>
          </w:p>
        </w:tc>
      </w:tr>
      <w:tr w:rsidR="002C242E" w:rsidTr="003A757B">
        <w:trPr>
          <w:gridAfter w:val="3"/>
          <w:wAfter w:w="2062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155,18</w:t>
            </w:r>
          </w:p>
        </w:tc>
      </w:tr>
      <w:tr w:rsidR="002C242E" w:rsidTr="003A757B">
        <w:trPr>
          <w:gridAfter w:val="3"/>
          <w:wAfter w:w="2062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Pr="001D31AA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31AA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Pr="001D31AA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31AA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Pr="001D31AA" w:rsidRDefault="002C242E" w:rsidP="00D5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3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D516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</w:t>
            </w:r>
            <w:r w:rsidR="00D516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2C242E" w:rsidTr="003A757B">
        <w:trPr>
          <w:gridAfter w:val="3"/>
          <w:wAfter w:w="2062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D5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D5166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94,874</w:t>
            </w:r>
          </w:p>
        </w:tc>
      </w:tr>
      <w:tr w:rsidR="002C242E" w:rsidTr="003A757B">
        <w:trPr>
          <w:gridAfter w:val="3"/>
          <w:wAfter w:w="2062" w:type="dxa"/>
          <w:trHeight w:val="863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D5166B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994,874</w:t>
            </w:r>
          </w:p>
        </w:tc>
      </w:tr>
      <w:tr w:rsidR="002C242E" w:rsidTr="003A757B">
        <w:trPr>
          <w:gridAfter w:val="3"/>
          <w:wAfter w:w="2062" w:type="dxa"/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D5166B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538,347</w:t>
            </w:r>
          </w:p>
        </w:tc>
      </w:tr>
      <w:tr w:rsidR="002C242E" w:rsidTr="003A757B">
        <w:trPr>
          <w:gridAfter w:val="3"/>
          <w:wAfter w:w="2062" w:type="dxa"/>
          <w:trHeight w:val="102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D5166B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172,700</w:t>
            </w:r>
          </w:p>
        </w:tc>
      </w:tr>
      <w:tr w:rsidR="002C242E" w:rsidTr="003A757B">
        <w:trPr>
          <w:gridAfter w:val="3"/>
          <w:wAfter w:w="2062" w:type="dxa"/>
          <w:trHeight w:val="58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93,37</w:t>
            </w:r>
          </w:p>
        </w:tc>
      </w:tr>
      <w:tr w:rsidR="002C242E" w:rsidTr="003A757B">
        <w:trPr>
          <w:gridAfter w:val="3"/>
          <w:wAfter w:w="2062" w:type="dxa"/>
          <w:trHeight w:val="588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182,657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1,95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5,85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279,35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256,95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256,95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20,4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20,4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5,00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C242E" w:rsidTr="003A757B">
        <w:trPr>
          <w:gridAfter w:val="3"/>
          <w:wAfter w:w="2062" w:type="dxa"/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3A757B" w:rsidP="00D5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2C24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D516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2C24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D5166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3A757B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  <w:r w:rsidR="002C242E">
              <w:rPr>
                <w:rFonts w:ascii="Times New Roman" w:eastAsia="Times New Roman" w:hAnsi="Times New Roman" w:cs="Times New Roman"/>
                <w:sz w:val="18"/>
                <w:szCs w:val="18"/>
              </w:rPr>
              <w:t>8,8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D5166B" w:rsidP="003A7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354,37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D5166B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108,413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280,37</w:t>
            </w:r>
          </w:p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174,4</w:t>
            </w:r>
          </w:p>
        </w:tc>
      </w:tr>
      <w:tr w:rsidR="002C242E" w:rsidTr="003A757B">
        <w:trPr>
          <w:gridAfter w:val="3"/>
          <w:wAfter w:w="2062" w:type="dxa"/>
          <w:trHeight w:val="51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174,4</w:t>
            </w:r>
          </w:p>
        </w:tc>
      </w:tr>
      <w:tr w:rsidR="002C242E" w:rsidTr="003A757B">
        <w:trPr>
          <w:gridAfter w:val="3"/>
          <w:wAfter w:w="2062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174,4</w:t>
            </w:r>
          </w:p>
        </w:tc>
      </w:tr>
      <w:tr w:rsidR="002C242E" w:rsidTr="003A757B">
        <w:trPr>
          <w:gridAfter w:val="3"/>
          <w:wAfter w:w="2062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122,44</w:t>
            </w:r>
          </w:p>
        </w:tc>
      </w:tr>
      <w:tr w:rsidR="002C242E" w:rsidTr="003A757B">
        <w:trPr>
          <w:gridAfter w:val="3"/>
          <w:wAfter w:w="2062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51,96</w:t>
            </w:r>
          </w:p>
        </w:tc>
      </w:tr>
      <w:tr w:rsidR="002C242E" w:rsidTr="003A757B">
        <w:trPr>
          <w:gridAfter w:val="3"/>
          <w:wAfter w:w="2062" w:type="dxa"/>
          <w:trHeight w:val="71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1 255,3</w:t>
            </w:r>
          </w:p>
        </w:tc>
      </w:tr>
      <w:tr w:rsidR="002C242E" w:rsidTr="003A757B">
        <w:trPr>
          <w:gridAfter w:val="3"/>
          <w:wAfter w:w="2062" w:type="dxa"/>
          <w:trHeight w:val="55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1 255,3</w:t>
            </w:r>
          </w:p>
        </w:tc>
      </w:tr>
      <w:tr w:rsidR="002C242E" w:rsidTr="003A757B">
        <w:trPr>
          <w:gridAfter w:val="3"/>
          <w:wAfter w:w="2062" w:type="dxa"/>
          <w:trHeight w:val="83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1 055,3</w:t>
            </w:r>
          </w:p>
        </w:tc>
      </w:tr>
      <w:tr w:rsidR="002C242E" w:rsidTr="003A757B">
        <w:trPr>
          <w:gridAfter w:val="3"/>
          <w:wAfter w:w="2062" w:type="dxa"/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1 049,3</w:t>
            </w:r>
          </w:p>
        </w:tc>
      </w:tr>
      <w:tr w:rsidR="002C242E" w:rsidTr="003A757B">
        <w:trPr>
          <w:gridAfter w:val="3"/>
          <w:wAfter w:w="2062" w:type="dxa"/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</w:tr>
      <w:tr w:rsidR="002C242E" w:rsidTr="003A757B">
        <w:trPr>
          <w:gridAfter w:val="3"/>
          <w:wAfter w:w="2062" w:type="dxa"/>
          <w:trHeight w:val="42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2C242E" w:rsidTr="003A757B">
        <w:trPr>
          <w:gridAfter w:val="3"/>
          <w:wAfter w:w="2062" w:type="dxa"/>
          <w:trHeight w:val="57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D5166B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403,67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D5166B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403,67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Pr="0026528D" w:rsidRDefault="00D5166B" w:rsidP="003A75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183,67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3A757B" w:rsidP="00D516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  <w:r w:rsidR="00D5166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83,67</w:t>
            </w:r>
          </w:p>
        </w:tc>
      </w:tr>
      <w:tr w:rsidR="002C242E" w:rsidTr="003A757B">
        <w:trPr>
          <w:gridAfter w:val="3"/>
          <w:wAfter w:w="2062" w:type="dxa"/>
          <w:trHeight w:val="702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5,00</w:t>
            </w:r>
          </w:p>
        </w:tc>
      </w:tr>
      <w:tr w:rsidR="002C242E" w:rsidTr="003A757B">
        <w:trPr>
          <w:gridAfter w:val="3"/>
          <w:wAfter w:w="2062" w:type="dxa"/>
          <w:trHeight w:val="76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C242E" w:rsidTr="003A757B">
        <w:trPr>
          <w:gridAfter w:val="3"/>
          <w:wAfter w:w="2062" w:type="dxa"/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2C242E" w:rsidTr="003A757B">
        <w:trPr>
          <w:gridAfter w:val="3"/>
          <w:wAfter w:w="2062" w:type="dxa"/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2C242E" w:rsidTr="003A757B">
        <w:trPr>
          <w:gridAfter w:val="3"/>
          <w:wAfter w:w="2062" w:type="dxa"/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2C242E" w:rsidTr="003A757B">
        <w:trPr>
          <w:gridAfter w:val="3"/>
          <w:wAfter w:w="2062" w:type="dxa"/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242E" w:rsidTr="003A757B">
        <w:trPr>
          <w:gridAfter w:val="3"/>
          <w:wAfter w:w="2062" w:type="dxa"/>
          <w:trHeight w:val="624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215,0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789,72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Pr="001D31AA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423,89</w:t>
            </w:r>
          </w:p>
        </w:tc>
      </w:tr>
      <w:tr w:rsidR="002C242E" w:rsidTr="003A757B">
        <w:trPr>
          <w:gridAfter w:val="3"/>
          <w:wAfter w:w="2062" w:type="dxa"/>
          <w:trHeight w:val="486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109,38</w:t>
            </w:r>
          </w:p>
        </w:tc>
      </w:tr>
      <w:tr w:rsidR="002C242E" w:rsidTr="003A757B">
        <w:trPr>
          <w:gridAfter w:val="3"/>
          <w:wAfter w:w="2062" w:type="dxa"/>
          <w:trHeight w:val="549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</w:tc>
      </w:tr>
      <w:tr w:rsidR="002C242E" w:rsidTr="003A757B">
        <w:trPr>
          <w:gridAfter w:val="3"/>
          <w:wAfter w:w="2062" w:type="dxa"/>
          <w:trHeight w:val="549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312,69</w:t>
            </w:r>
          </w:p>
        </w:tc>
      </w:tr>
      <w:tr w:rsidR="002C242E" w:rsidTr="003A757B">
        <w:trPr>
          <w:gridAfter w:val="3"/>
          <w:wAfter w:w="2062" w:type="dxa"/>
          <w:trHeight w:val="1275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C242E" w:rsidRDefault="002C242E" w:rsidP="002C24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C242E" w:rsidRDefault="002C242E" w:rsidP="002C242E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312,69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242E" w:rsidRDefault="002C242E" w:rsidP="002C242E">
            <w:pPr>
              <w:jc w:val="center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312,69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2C242E" w:rsidRDefault="002C242E" w:rsidP="002C242E">
            <w:pPr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Pr="001D31AA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D31A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359,75</w:t>
            </w:r>
          </w:p>
        </w:tc>
      </w:tr>
      <w:tr w:rsidR="002C242E" w:rsidTr="003A757B">
        <w:trPr>
          <w:gridAfter w:val="3"/>
          <w:wAfter w:w="2062" w:type="dxa"/>
          <w:trHeight w:val="1011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359,75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359,75</w:t>
            </w:r>
          </w:p>
        </w:tc>
      </w:tr>
      <w:tr w:rsidR="002C242E" w:rsidTr="003A757B">
        <w:trPr>
          <w:gridAfter w:val="3"/>
          <w:wAfter w:w="2062" w:type="dxa"/>
          <w:trHeight w:val="300"/>
        </w:trPr>
        <w:tc>
          <w:tcPr>
            <w:tcW w:w="4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Pr="00102A33" w:rsidRDefault="002C242E" w:rsidP="00C8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5 </w:t>
            </w:r>
            <w:r w:rsidR="00C81C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.487</w:t>
            </w:r>
          </w:p>
        </w:tc>
      </w:tr>
    </w:tbl>
    <w:p w:rsidR="0039307B" w:rsidRDefault="0039307B" w:rsidP="0039307B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39307B" w:rsidRDefault="0039307B" w:rsidP="0039307B">
      <w:pPr>
        <w:spacing w:after="0"/>
        <w:rPr>
          <w:rFonts w:ascii="Times New Roman" w:hAnsi="Times New Roman" w:cs="Times New Roman"/>
        </w:rPr>
      </w:pPr>
    </w:p>
    <w:p w:rsidR="0039307B" w:rsidRDefault="0039307B" w:rsidP="0039307B">
      <w:pPr>
        <w:spacing w:after="0"/>
        <w:rPr>
          <w:rFonts w:ascii="Times New Roman" w:hAnsi="Times New Roman" w:cs="Times New Roman"/>
        </w:rPr>
      </w:pPr>
    </w:p>
    <w:p w:rsidR="0039307B" w:rsidRDefault="0039307B" w:rsidP="0039307B">
      <w:pPr>
        <w:spacing w:after="0"/>
        <w:rPr>
          <w:rFonts w:ascii="Times New Roman" w:hAnsi="Times New Roman" w:cs="Times New Roman"/>
        </w:rPr>
      </w:pPr>
    </w:p>
    <w:tbl>
      <w:tblPr>
        <w:tblW w:w="10231" w:type="dxa"/>
        <w:tblInd w:w="-426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410"/>
        <w:gridCol w:w="141"/>
      </w:tblGrid>
      <w:tr w:rsidR="0039307B" w:rsidTr="00742DE1">
        <w:trPr>
          <w:gridAfter w:val="1"/>
          <w:wAfter w:w="141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39307B" w:rsidRDefault="0039307B" w:rsidP="00742DE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DF2" w:rsidRDefault="00501DF2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DF2" w:rsidRDefault="00501DF2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DF2" w:rsidRDefault="00501DF2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DF2" w:rsidRDefault="00501DF2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DF2" w:rsidRDefault="00501DF2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DF2" w:rsidRDefault="00501DF2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DF2" w:rsidRDefault="00501DF2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DF2" w:rsidRDefault="00501DF2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DF2" w:rsidRDefault="00501DF2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DF2" w:rsidRDefault="00501DF2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DF2" w:rsidRDefault="00501DF2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DF2" w:rsidRDefault="00501DF2" w:rsidP="00501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1DF2" w:rsidRDefault="00501DF2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07B" w:rsidRDefault="0039307B" w:rsidP="00501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8</w:t>
            </w:r>
          </w:p>
        </w:tc>
      </w:tr>
      <w:tr w:rsidR="0039307B" w:rsidTr="00742DE1">
        <w:trPr>
          <w:gridAfter w:val="1"/>
          <w:wAfter w:w="141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39307B" w:rsidRDefault="0039307B" w:rsidP="00742DE1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</w:tr>
      <w:tr w:rsidR="0039307B" w:rsidTr="00742DE1">
        <w:trPr>
          <w:gridAfter w:val="1"/>
          <w:wAfter w:w="141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39307B" w:rsidRDefault="0039307B" w:rsidP="00742DE1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9307B" w:rsidTr="00742DE1">
        <w:trPr>
          <w:gridAfter w:val="1"/>
          <w:wAfter w:w="141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39307B" w:rsidRDefault="0039307B" w:rsidP="00742DE1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 местном бюджете </w:t>
            </w: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муниципального образования  </w:t>
            </w:r>
          </w:p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39307B" w:rsidTr="00742DE1">
        <w:trPr>
          <w:gridAfter w:val="1"/>
          <w:wAfter w:w="141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39307B" w:rsidRDefault="0039307B" w:rsidP="00742DE1">
            <w:pPr>
              <w:spacing w:after="0"/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39307B" w:rsidRDefault="0039307B" w:rsidP="00742DE1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39307B" w:rsidRDefault="0039307B" w:rsidP="00742D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 на 2022 год »</w:t>
            </w:r>
          </w:p>
        </w:tc>
      </w:tr>
      <w:tr w:rsidR="002C242E" w:rsidTr="00742DE1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2C242E" w:rsidRDefault="002C242E" w:rsidP="002C242E">
            <w:pPr>
              <w:spacing w:after="0"/>
            </w:pPr>
          </w:p>
        </w:tc>
        <w:tc>
          <w:tcPr>
            <w:tcW w:w="7654" w:type="dxa"/>
            <w:gridSpan w:val="6"/>
            <w:noWrap/>
            <w:vAlign w:val="bottom"/>
            <w:hideMark/>
          </w:tcPr>
          <w:p w:rsidR="002C242E" w:rsidRPr="006B3BAD" w:rsidRDefault="002C242E" w:rsidP="00C8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</w:t>
            </w:r>
            <w:r w:rsidR="00C81C84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C81C84">
              <w:rPr>
                <w:rFonts w:ascii="Times New Roman" w:eastAsia="Times New Roman" w:hAnsi="Times New Roman" w:cs="Times New Roman"/>
              </w:rPr>
              <w:t>ок</w:t>
            </w:r>
            <w:r>
              <w:rPr>
                <w:rFonts w:ascii="Times New Roman" w:eastAsia="Times New Roman" w:hAnsi="Times New Roman" w:cs="Times New Roman"/>
              </w:rPr>
              <w:t xml:space="preserve">тября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LV</w:t>
            </w:r>
            <w:r w:rsidRPr="002C242E">
              <w:rPr>
                <w:rFonts w:ascii="Times New Roman" w:hAnsi="Times New Roman" w:cs="Times New Roman"/>
                <w:caps/>
                <w:lang w:val="en-US"/>
              </w:rPr>
              <w:t>I</w:t>
            </w:r>
            <w:r w:rsidR="003A757B" w:rsidRPr="002C242E">
              <w:rPr>
                <w:rFonts w:ascii="Times New Roman" w:hAnsi="Times New Roman" w:cs="Times New Roman"/>
                <w:caps/>
                <w:lang w:val="en-US"/>
              </w:rPr>
              <w:t>I</w:t>
            </w:r>
            <w:r w:rsidR="00C81C84" w:rsidRPr="002C242E">
              <w:rPr>
                <w:rFonts w:ascii="Times New Roman" w:hAnsi="Times New Roman" w:cs="Times New Roman"/>
                <w:caps/>
                <w:lang w:val="en-US"/>
              </w:rPr>
              <w:t>I</w:t>
            </w:r>
            <w:r w:rsidR="006B3BAD">
              <w:rPr>
                <w:rFonts w:ascii="Times New Roman" w:hAnsi="Times New Roman" w:cs="Times New Roman"/>
                <w:caps/>
              </w:rPr>
              <w:t>-1</w:t>
            </w:r>
          </w:p>
        </w:tc>
      </w:tr>
      <w:tr w:rsidR="002C242E" w:rsidTr="00742DE1">
        <w:trPr>
          <w:trHeight w:val="255"/>
        </w:trPr>
        <w:tc>
          <w:tcPr>
            <w:tcW w:w="2577" w:type="dxa"/>
            <w:noWrap/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  <w:tr w:rsidR="002C242E" w:rsidTr="00742DE1">
        <w:trPr>
          <w:trHeight w:val="509"/>
        </w:trPr>
        <w:tc>
          <w:tcPr>
            <w:tcW w:w="10231" w:type="dxa"/>
            <w:gridSpan w:val="7"/>
            <w:vMerge w:val="restart"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2022 год</w:t>
            </w:r>
          </w:p>
        </w:tc>
      </w:tr>
      <w:tr w:rsidR="002C242E" w:rsidTr="00742DE1">
        <w:trPr>
          <w:trHeight w:val="509"/>
        </w:trPr>
        <w:tc>
          <w:tcPr>
            <w:tcW w:w="0" w:type="auto"/>
            <w:gridSpan w:val="7"/>
            <w:vMerge/>
            <w:vAlign w:val="center"/>
            <w:hideMark/>
          </w:tcPr>
          <w:p w:rsidR="002C242E" w:rsidRDefault="002C242E" w:rsidP="002C242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242E" w:rsidTr="00742DE1">
        <w:trPr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2C242E" w:rsidRDefault="002C242E" w:rsidP="002C242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noWrap/>
            <w:vAlign w:val="bottom"/>
            <w:hideMark/>
          </w:tcPr>
          <w:p w:rsidR="002C242E" w:rsidRDefault="002C242E" w:rsidP="002C242E">
            <w:pPr>
              <w:spacing w:after="0" w:line="25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2C242E" w:rsidTr="00742DE1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2C242E" w:rsidTr="00742DE1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C242E" w:rsidTr="00742DE1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C8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-5 </w:t>
            </w:r>
            <w:r w:rsidR="00C81C84">
              <w:rPr>
                <w:rFonts w:ascii="Times New Roman" w:eastAsia="Times New Roman" w:hAnsi="Times New Roman" w:cs="Times New Roman"/>
                <w:sz w:val="28"/>
                <w:szCs w:val="28"/>
              </w:rPr>
              <w:t>407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,487</w:t>
            </w:r>
          </w:p>
        </w:tc>
      </w:tr>
      <w:tr w:rsidR="002C242E" w:rsidTr="00742DE1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C8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 w:rsidR="00C81C84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,153</w:t>
            </w:r>
          </w:p>
        </w:tc>
      </w:tr>
      <w:tr w:rsidR="002C242E" w:rsidTr="00742DE1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C8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5 </w:t>
            </w:r>
            <w:r w:rsidR="00C81C84">
              <w:rPr>
                <w:rFonts w:ascii="Times New Roman" w:eastAsia="Times New Roman" w:hAnsi="Times New Roman" w:cs="Times New Roman"/>
                <w:sz w:val="28"/>
                <w:szCs w:val="28"/>
              </w:rPr>
              <w:t>407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,487</w:t>
            </w:r>
          </w:p>
        </w:tc>
      </w:tr>
      <w:tr w:rsidR="002C242E" w:rsidTr="00742DE1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C81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 w:rsidR="00C81C84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,153</w:t>
            </w:r>
          </w:p>
        </w:tc>
      </w:tr>
      <w:tr w:rsidR="002C242E" w:rsidTr="00742DE1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42E" w:rsidRDefault="002C242E" w:rsidP="002C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C242E" w:rsidRDefault="002C242E" w:rsidP="002C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39307B" w:rsidRDefault="0039307B" w:rsidP="0039307B"/>
    <w:p w:rsidR="00DD4664" w:rsidRDefault="00DD4664"/>
    <w:p w:rsidR="00F777D1" w:rsidRDefault="00F777D1"/>
    <w:p w:rsidR="00F777D1" w:rsidRDefault="00F777D1"/>
    <w:p w:rsidR="00F777D1" w:rsidRDefault="00F777D1"/>
    <w:p w:rsidR="00F777D1" w:rsidRDefault="00F777D1"/>
    <w:p w:rsidR="00F777D1" w:rsidRDefault="00F777D1"/>
    <w:p w:rsidR="00F777D1" w:rsidRDefault="00F777D1"/>
    <w:p w:rsidR="00F777D1" w:rsidRDefault="00F777D1"/>
    <w:p w:rsidR="00F777D1" w:rsidRDefault="00F777D1"/>
    <w:p w:rsidR="00C81C84" w:rsidRDefault="00C81C84"/>
    <w:tbl>
      <w:tblPr>
        <w:tblW w:w="18579" w:type="dxa"/>
        <w:tblInd w:w="94" w:type="dxa"/>
        <w:tblLook w:val="04A0" w:firstRow="1" w:lastRow="0" w:firstColumn="1" w:lastColumn="0" w:noHBand="0" w:noVBand="1"/>
      </w:tblPr>
      <w:tblGrid>
        <w:gridCol w:w="9404"/>
        <w:gridCol w:w="9175"/>
      </w:tblGrid>
      <w:tr w:rsidR="00C81C84" w:rsidRPr="005C2FB5" w:rsidTr="00C81C84">
        <w:trPr>
          <w:gridAfter w:val="1"/>
          <w:wAfter w:w="9175" w:type="dxa"/>
          <w:trHeight w:val="255"/>
        </w:trPr>
        <w:tc>
          <w:tcPr>
            <w:tcW w:w="9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C84" w:rsidRDefault="00C81C84" w:rsidP="00C8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01DF2" w:rsidRDefault="00501DF2" w:rsidP="00C8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81C84" w:rsidRDefault="00C81C84" w:rsidP="00C8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C81C84" w:rsidRPr="005C2FB5" w:rsidRDefault="00C81C84" w:rsidP="00C8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lastRenderedPageBreak/>
              <w:t>Приложение 5</w:t>
            </w:r>
          </w:p>
        </w:tc>
      </w:tr>
      <w:tr w:rsidR="00C81C84" w:rsidRPr="005C2FB5" w:rsidTr="00C81C84">
        <w:trPr>
          <w:gridAfter w:val="1"/>
          <w:wAfter w:w="9175" w:type="dxa"/>
          <w:trHeight w:val="300"/>
        </w:trPr>
        <w:tc>
          <w:tcPr>
            <w:tcW w:w="9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C84" w:rsidRPr="005C2FB5" w:rsidRDefault="00C81C84" w:rsidP="00C8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lastRenderedPageBreak/>
              <w:t>к Решению Совета депутатов</w:t>
            </w:r>
          </w:p>
        </w:tc>
      </w:tr>
      <w:tr w:rsidR="00C81C84" w:rsidRPr="005C2FB5" w:rsidTr="00C81C84">
        <w:trPr>
          <w:gridAfter w:val="1"/>
          <w:wAfter w:w="9175" w:type="dxa"/>
          <w:trHeight w:val="255"/>
        </w:trPr>
        <w:tc>
          <w:tcPr>
            <w:tcW w:w="9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C84" w:rsidRPr="005C2FB5" w:rsidRDefault="00C81C84" w:rsidP="00C8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 сельское  поселение </w:t>
            </w: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C81C84" w:rsidRPr="004533D4" w:rsidTr="00C81C84">
        <w:trPr>
          <w:gridAfter w:val="1"/>
          <w:wAfter w:w="9175" w:type="dxa"/>
          <w:trHeight w:val="300"/>
        </w:trPr>
        <w:tc>
          <w:tcPr>
            <w:tcW w:w="9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C84" w:rsidRDefault="00C81C84" w:rsidP="00C8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 xml:space="preserve">О 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  <w:p w:rsidR="00C81C84" w:rsidRDefault="00C81C84" w:rsidP="00C8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муниципального образования</w:t>
            </w:r>
          </w:p>
          <w:p w:rsidR="00C81C84" w:rsidRPr="004533D4" w:rsidRDefault="00C81C84" w:rsidP="00C8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сельское поселение</w:t>
            </w:r>
          </w:p>
        </w:tc>
      </w:tr>
      <w:tr w:rsidR="00C81C84" w:rsidRPr="004533D4" w:rsidTr="00C81C84">
        <w:trPr>
          <w:gridAfter w:val="1"/>
          <w:wAfter w:w="9175" w:type="dxa"/>
          <w:trHeight w:val="255"/>
        </w:trPr>
        <w:tc>
          <w:tcPr>
            <w:tcW w:w="9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C84" w:rsidRDefault="00C81C84" w:rsidP="00C8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2022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  <w:p w:rsidR="00A95DE7" w:rsidRPr="006B3BAD" w:rsidRDefault="00A95DE7" w:rsidP="00C81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«11» октября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LV</w:t>
            </w:r>
            <w:r w:rsidRPr="002C242E">
              <w:rPr>
                <w:rFonts w:ascii="Times New Roman" w:hAnsi="Times New Roman" w:cs="Times New Roman"/>
                <w:caps/>
                <w:lang w:val="en-US"/>
              </w:rPr>
              <w:t>III</w:t>
            </w:r>
            <w:r w:rsidR="006B3BAD">
              <w:rPr>
                <w:rFonts w:ascii="Times New Roman" w:hAnsi="Times New Roman" w:cs="Times New Roman"/>
                <w:caps/>
              </w:rPr>
              <w:t>-1</w:t>
            </w:r>
            <w:bookmarkStart w:id="0" w:name="_GoBack"/>
            <w:bookmarkEnd w:id="0"/>
          </w:p>
        </w:tc>
      </w:tr>
      <w:tr w:rsidR="00C81C84" w:rsidRPr="00012DD1" w:rsidTr="00C81C84">
        <w:trPr>
          <w:trHeight w:val="300"/>
        </w:trPr>
        <w:tc>
          <w:tcPr>
            <w:tcW w:w="18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C84" w:rsidRPr="00012DD1" w:rsidRDefault="00C81C84" w:rsidP="003F5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«15» сентября 2022 года №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LV</w:t>
            </w:r>
            <w:r w:rsidRPr="002C242E">
              <w:rPr>
                <w:rFonts w:ascii="Times New Roman" w:hAnsi="Times New Roman" w:cs="Times New Roman"/>
                <w:caps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-1</w:t>
            </w:r>
          </w:p>
        </w:tc>
      </w:tr>
    </w:tbl>
    <w:p w:rsidR="00C81C84" w:rsidRDefault="00C81C84"/>
    <w:p w:rsidR="00F777D1" w:rsidRDefault="00C81C84" w:rsidP="00C81C8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2F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безвозмездных поступлений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Pr="005C2F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9829" w:type="dxa"/>
        <w:tblInd w:w="94" w:type="dxa"/>
        <w:tblLook w:val="04A0" w:firstRow="1" w:lastRow="0" w:firstColumn="1" w:lastColumn="0" w:noHBand="0" w:noVBand="1"/>
      </w:tblPr>
      <w:tblGrid>
        <w:gridCol w:w="795"/>
        <w:gridCol w:w="2378"/>
        <w:gridCol w:w="5244"/>
        <w:gridCol w:w="1418"/>
      </w:tblGrid>
      <w:tr w:rsidR="00C81C84" w:rsidRPr="005C2FB5" w:rsidTr="00A95DE7">
        <w:trPr>
          <w:trHeight w:val="255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C84" w:rsidRPr="005C2FB5" w:rsidRDefault="00C81C84" w:rsidP="003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1C84" w:rsidRPr="005C2FB5" w:rsidRDefault="00C81C84" w:rsidP="003F5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C84" w:rsidRPr="005C2FB5" w:rsidRDefault="00C81C84" w:rsidP="003F5C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C84" w:rsidRPr="005C2FB5" w:rsidRDefault="00C81C84" w:rsidP="003F5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C81C84" w:rsidRPr="005C2FB5" w:rsidTr="00A95DE7">
        <w:trPr>
          <w:trHeight w:val="420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84" w:rsidRPr="005C2FB5" w:rsidRDefault="00C81C84" w:rsidP="003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84" w:rsidRPr="005C2FB5" w:rsidRDefault="00C81C84" w:rsidP="003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84" w:rsidRPr="005C2FB5" w:rsidRDefault="00C81C84" w:rsidP="00C81C84">
            <w:pPr>
              <w:spacing w:after="0" w:line="240" w:lineRule="auto"/>
              <w:ind w:right="283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84" w:rsidRPr="005C2FB5" w:rsidRDefault="00C81C84" w:rsidP="003F5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C81C84" w:rsidRPr="007A390D" w:rsidTr="00A95DE7">
        <w:trPr>
          <w:trHeight w:val="48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84" w:rsidRPr="007A390D" w:rsidRDefault="00C81C84" w:rsidP="003F5C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84" w:rsidRPr="007A390D" w:rsidRDefault="00C81C84" w:rsidP="003F5C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84" w:rsidRPr="007A390D" w:rsidRDefault="00C81C84" w:rsidP="003F5C1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84" w:rsidRPr="007A390D" w:rsidRDefault="00C81C84" w:rsidP="003F5C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4  860,453</w:t>
            </w:r>
          </w:p>
        </w:tc>
      </w:tr>
      <w:tr w:rsidR="00C81C84" w:rsidRPr="007A390D" w:rsidTr="00A95DE7">
        <w:trPr>
          <w:trHeight w:val="60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84" w:rsidRPr="007A390D" w:rsidRDefault="00C81C84" w:rsidP="003F5C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84" w:rsidRPr="007A390D" w:rsidRDefault="00C81C84" w:rsidP="003F5C15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84" w:rsidRPr="007A390D" w:rsidRDefault="00C81C84" w:rsidP="003F5C15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84" w:rsidRPr="007A390D" w:rsidRDefault="00C81C84" w:rsidP="003F5C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4 860,453</w:t>
            </w:r>
          </w:p>
        </w:tc>
      </w:tr>
      <w:tr w:rsidR="00C81C84" w:rsidRPr="002A02A9" w:rsidTr="00A95DE7">
        <w:trPr>
          <w:trHeight w:val="67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84" w:rsidRPr="007A390D" w:rsidRDefault="00C81C84" w:rsidP="003F5C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84" w:rsidRPr="002A02A9" w:rsidRDefault="00C81C84" w:rsidP="003F5C1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84" w:rsidRPr="002A02A9" w:rsidRDefault="00C81C84" w:rsidP="003F5C1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84" w:rsidRPr="002A02A9" w:rsidRDefault="00C81C84" w:rsidP="003F5C1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1,653</w:t>
            </w:r>
          </w:p>
        </w:tc>
      </w:tr>
      <w:tr w:rsidR="00C81C84" w:rsidRPr="007A390D" w:rsidTr="00A95DE7">
        <w:trPr>
          <w:trHeight w:val="63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84" w:rsidRPr="007A390D" w:rsidRDefault="00C81C84" w:rsidP="003F5C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84" w:rsidRPr="007A390D" w:rsidRDefault="00C81C84" w:rsidP="003F5C15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84" w:rsidRPr="007A390D" w:rsidRDefault="00C81C84" w:rsidP="003F5C15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84" w:rsidRPr="007A390D" w:rsidRDefault="00C81C84" w:rsidP="003F5C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1,653</w:t>
            </w:r>
          </w:p>
        </w:tc>
      </w:tr>
      <w:tr w:rsidR="00C81C84" w:rsidRPr="002A02A9" w:rsidTr="00A95DE7">
        <w:trPr>
          <w:trHeight w:val="1058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84" w:rsidRPr="007A390D" w:rsidRDefault="00C81C84" w:rsidP="003F5C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84" w:rsidRPr="002A02A9" w:rsidRDefault="00C81C84" w:rsidP="003F5C1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84" w:rsidRPr="002A02A9" w:rsidRDefault="00C81C84" w:rsidP="003F5C1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84" w:rsidRPr="002A02A9" w:rsidRDefault="00C81C84" w:rsidP="003F5C1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164,3</w:t>
            </w:r>
          </w:p>
        </w:tc>
      </w:tr>
      <w:tr w:rsidR="00C81C84" w:rsidRPr="007A390D" w:rsidTr="00A95DE7">
        <w:trPr>
          <w:trHeight w:val="102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84" w:rsidRPr="007A390D" w:rsidRDefault="00C81C84" w:rsidP="003F5C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84" w:rsidRPr="007A390D" w:rsidRDefault="00C81C84" w:rsidP="003F5C15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84" w:rsidRPr="007A390D" w:rsidRDefault="00C81C84" w:rsidP="003F5C15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84" w:rsidRPr="007A390D" w:rsidRDefault="00C81C84" w:rsidP="003F5C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164,3</w:t>
            </w:r>
          </w:p>
        </w:tc>
      </w:tr>
      <w:tr w:rsidR="00C81C84" w:rsidRPr="002A02A9" w:rsidTr="00A95DE7">
        <w:trPr>
          <w:trHeight w:val="73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84" w:rsidRPr="007A390D" w:rsidRDefault="00C81C84" w:rsidP="003F5C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84" w:rsidRPr="002A02A9" w:rsidRDefault="00C81C84" w:rsidP="003F5C1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84" w:rsidRPr="002A02A9" w:rsidRDefault="00C81C84" w:rsidP="003F5C1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1C84" w:rsidRPr="002A02A9" w:rsidRDefault="00C81C84" w:rsidP="003F5C1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</w:rPr>
              <w:t>55,3</w:t>
            </w:r>
          </w:p>
        </w:tc>
      </w:tr>
      <w:tr w:rsidR="00C81C84" w:rsidRPr="007A390D" w:rsidTr="00A95DE7">
        <w:trPr>
          <w:trHeight w:val="120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84" w:rsidRPr="007A390D" w:rsidRDefault="00C81C84" w:rsidP="003F5C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84" w:rsidRPr="007A390D" w:rsidRDefault="00C81C84" w:rsidP="003F5C15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84" w:rsidRPr="007A390D" w:rsidRDefault="00C81C84" w:rsidP="003F5C15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84" w:rsidRDefault="00C81C84" w:rsidP="003F5C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1 255,3</w:t>
            </w:r>
          </w:p>
          <w:p w:rsidR="00C81C84" w:rsidRPr="007A390D" w:rsidRDefault="00C81C84" w:rsidP="003F5C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1C84" w:rsidRPr="007B2885" w:rsidTr="00A95DE7">
        <w:trPr>
          <w:trHeight w:val="60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84" w:rsidRPr="007A390D" w:rsidRDefault="00C81C84" w:rsidP="003F5C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84" w:rsidRPr="002A02A9" w:rsidRDefault="00C81C84" w:rsidP="003F5C1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84" w:rsidRPr="002A02A9" w:rsidRDefault="00C81C84" w:rsidP="003F5C1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84" w:rsidRPr="007B2885" w:rsidRDefault="00C81C84" w:rsidP="003F5C1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="003F5C15">
              <w:rPr>
                <w:rFonts w:ascii="Times New Roman" w:hAnsi="Times New Roman" w:cs="Times New Roman"/>
                <w:b/>
                <w:color w:val="000000"/>
              </w:rPr>
              <w:t>717</w:t>
            </w:r>
            <w:r>
              <w:rPr>
                <w:rFonts w:ascii="Times New Roman" w:hAnsi="Times New Roman" w:cs="Times New Roman"/>
                <w:b/>
                <w:color w:val="000000"/>
              </w:rPr>
              <w:t>,2</w:t>
            </w:r>
          </w:p>
        </w:tc>
      </w:tr>
      <w:tr w:rsidR="00C81C84" w:rsidRPr="007A390D" w:rsidTr="00A95DE7">
        <w:trPr>
          <w:trHeight w:val="60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84" w:rsidRPr="007A390D" w:rsidRDefault="00C81C84" w:rsidP="003F5C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1C84" w:rsidRPr="007A390D" w:rsidRDefault="00C81C84" w:rsidP="003F5C15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C84" w:rsidRPr="007A390D" w:rsidRDefault="00C81C84" w:rsidP="003F5C15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C84" w:rsidRPr="007A390D" w:rsidRDefault="00C81C84" w:rsidP="003F5C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3 </w:t>
            </w:r>
            <w:r w:rsidR="003F5C15">
              <w:rPr>
                <w:rFonts w:ascii="Times New Roman" w:hAnsi="Times New Roman" w:cs="Times New Roman"/>
                <w:color w:val="000000"/>
              </w:rPr>
              <w:t>717</w:t>
            </w:r>
            <w:r>
              <w:rPr>
                <w:rFonts w:ascii="Times New Roman" w:hAnsi="Times New Roman" w:cs="Times New Roman"/>
                <w:color w:val="000000"/>
              </w:rPr>
              <w:t>,2</w:t>
            </w:r>
          </w:p>
        </w:tc>
      </w:tr>
    </w:tbl>
    <w:p w:rsidR="00C81C84" w:rsidRDefault="00C81C84" w:rsidP="00C81C84">
      <w:pPr>
        <w:jc w:val="center"/>
      </w:pPr>
    </w:p>
    <w:sectPr w:rsidR="00C81C84" w:rsidSect="003930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83"/>
    <w:rsid w:val="00012DD1"/>
    <w:rsid w:val="00102A33"/>
    <w:rsid w:val="0026528D"/>
    <w:rsid w:val="002C242E"/>
    <w:rsid w:val="0039307B"/>
    <w:rsid w:val="003A757B"/>
    <w:rsid w:val="003F5C15"/>
    <w:rsid w:val="004523FA"/>
    <w:rsid w:val="00494CA5"/>
    <w:rsid w:val="00501DF2"/>
    <w:rsid w:val="00595863"/>
    <w:rsid w:val="006B3BAD"/>
    <w:rsid w:val="00742DE1"/>
    <w:rsid w:val="007B2885"/>
    <w:rsid w:val="007D099C"/>
    <w:rsid w:val="009413D7"/>
    <w:rsid w:val="009D5064"/>
    <w:rsid w:val="00A95DE7"/>
    <w:rsid w:val="00AB0B23"/>
    <w:rsid w:val="00B12AD9"/>
    <w:rsid w:val="00C81C84"/>
    <w:rsid w:val="00CE4BD2"/>
    <w:rsid w:val="00D5111F"/>
    <w:rsid w:val="00D5166B"/>
    <w:rsid w:val="00D559DC"/>
    <w:rsid w:val="00DD4664"/>
    <w:rsid w:val="00E02F83"/>
    <w:rsid w:val="00F46EA1"/>
    <w:rsid w:val="00F777D1"/>
    <w:rsid w:val="00FA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7B"/>
  </w:style>
  <w:style w:type="paragraph" w:styleId="1">
    <w:name w:val="heading 1"/>
    <w:basedOn w:val="a"/>
    <w:next w:val="a"/>
    <w:link w:val="10"/>
    <w:uiPriority w:val="9"/>
    <w:qFormat/>
    <w:rsid w:val="0039307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0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30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307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307B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307B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307B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307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930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930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39307B"/>
    <w:rPr>
      <w:color w:val="000080"/>
      <w:u w:val="single"/>
    </w:rPr>
  </w:style>
  <w:style w:type="paragraph" w:customStyle="1" w:styleId="msonormal0">
    <w:name w:val="msonormal"/>
    <w:basedOn w:val="a"/>
    <w:rsid w:val="0039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semiHidden/>
    <w:rsid w:val="0039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393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39307B"/>
    <w:rPr>
      <w:sz w:val="20"/>
      <w:szCs w:val="20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39307B"/>
    <w:rPr>
      <w:rFonts w:eastAsiaTheme="minorEastAsia"/>
      <w:sz w:val="20"/>
      <w:szCs w:val="20"/>
      <w:lang w:eastAsia="ru-RU"/>
    </w:rPr>
  </w:style>
  <w:style w:type="paragraph" w:styleId="a7">
    <w:name w:val="endnote text"/>
    <w:basedOn w:val="a"/>
    <w:link w:val="a6"/>
    <w:uiPriority w:val="99"/>
    <w:semiHidden/>
    <w:unhideWhenUsed/>
    <w:rsid w:val="0039307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12">
    <w:name w:val="Текст концевой сноски Знак1"/>
    <w:basedOn w:val="a0"/>
    <w:uiPriority w:val="99"/>
    <w:semiHidden/>
    <w:rsid w:val="0039307B"/>
    <w:rPr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39307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930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39307B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39307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930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93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39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3930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9307B"/>
  </w:style>
  <w:style w:type="character" w:customStyle="1" w:styleId="ac">
    <w:name w:val="Текст выноски Знак"/>
    <w:basedOn w:val="a0"/>
    <w:link w:val="ad"/>
    <w:uiPriority w:val="99"/>
    <w:semiHidden/>
    <w:rsid w:val="0039307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39307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39307B"/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basedOn w:val="a0"/>
    <w:link w:val="af"/>
    <w:locked/>
    <w:rsid w:val="0039307B"/>
    <w:rPr>
      <w:rFonts w:ascii="Times New Roman" w:eastAsiaTheme="minorEastAsia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3930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39307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39307B"/>
    <w:pPr>
      <w:spacing w:after="200" w:line="276" w:lineRule="auto"/>
    </w:pPr>
    <w:rPr>
      <w:rFonts w:eastAsiaTheme="minorEastAsia"/>
      <w:i/>
      <w:iCs/>
      <w:color w:val="000000" w:themeColor="text1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39307B"/>
    <w:rPr>
      <w:rFonts w:eastAsiaTheme="minorEastAsia"/>
      <w:i/>
      <w:iCs/>
      <w:color w:val="000000" w:themeColor="text1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39307B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39307B"/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39307B"/>
    <w:rPr>
      <w:rFonts w:ascii="Arial" w:hAnsi="Arial" w:cs="Arial"/>
    </w:rPr>
  </w:style>
  <w:style w:type="paragraph" w:customStyle="1" w:styleId="ConsPlusNormal0">
    <w:name w:val="ConsPlusNormal"/>
    <w:link w:val="ConsPlusNormal"/>
    <w:rsid w:val="003930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3">
    <w:name w:val="Subtle Emphasis"/>
    <w:uiPriority w:val="19"/>
    <w:qFormat/>
    <w:rsid w:val="0039307B"/>
    <w:rPr>
      <w:i/>
      <w:iCs/>
      <w:color w:val="808080" w:themeColor="text1" w:themeTint="7F"/>
    </w:rPr>
  </w:style>
  <w:style w:type="character" w:styleId="af4">
    <w:name w:val="Intense Emphasis"/>
    <w:uiPriority w:val="21"/>
    <w:qFormat/>
    <w:rsid w:val="0039307B"/>
    <w:rPr>
      <w:b/>
      <w:bCs/>
      <w:i/>
      <w:iCs/>
      <w:color w:val="5B9BD5" w:themeColor="accent1"/>
    </w:rPr>
  </w:style>
  <w:style w:type="character" w:styleId="af5">
    <w:name w:val="Subtle Reference"/>
    <w:uiPriority w:val="31"/>
    <w:qFormat/>
    <w:rsid w:val="0039307B"/>
    <w:rPr>
      <w:smallCaps/>
      <w:color w:val="ED7D31" w:themeColor="accent2"/>
      <w:u w:val="single"/>
    </w:rPr>
  </w:style>
  <w:style w:type="character" w:styleId="af6">
    <w:name w:val="Intense Reference"/>
    <w:uiPriority w:val="32"/>
    <w:qFormat/>
    <w:rsid w:val="0039307B"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uiPriority w:val="33"/>
    <w:qFormat/>
    <w:rsid w:val="0039307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7B"/>
  </w:style>
  <w:style w:type="paragraph" w:styleId="1">
    <w:name w:val="heading 1"/>
    <w:basedOn w:val="a"/>
    <w:next w:val="a"/>
    <w:link w:val="10"/>
    <w:uiPriority w:val="9"/>
    <w:qFormat/>
    <w:rsid w:val="0039307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07B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0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307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307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307B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307B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9307B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307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930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930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39307B"/>
    <w:rPr>
      <w:color w:val="000080"/>
      <w:u w:val="single"/>
    </w:rPr>
  </w:style>
  <w:style w:type="paragraph" w:customStyle="1" w:styleId="msonormal0">
    <w:name w:val="msonormal"/>
    <w:basedOn w:val="a"/>
    <w:rsid w:val="0039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semiHidden/>
    <w:rsid w:val="0039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393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39307B"/>
    <w:rPr>
      <w:sz w:val="20"/>
      <w:szCs w:val="20"/>
    </w:rPr>
  </w:style>
  <w:style w:type="character" w:customStyle="1" w:styleId="a6">
    <w:name w:val="Текст концевой сноски Знак"/>
    <w:basedOn w:val="a0"/>
    <w:link w:val="a7"/>
    <w:uiPriority w:val="99"/>
    <w:semiHidden/>
    <w:rsid w:val="0039307B"/>
    <w:rPr>
      <w:rFonts w:eastAsiaTheme="minorEastAsia"/>
      <w:sz w:val="20"/>
      <w:szCs w:val="20"/>
      <w:lang w:eastAsia="ru-RU"/>
    </w:rPr>
  </w:style>
  <w:style w:type="paragraph" w:styleId="a7">
    <w:name w:val="endnote text"/>
    <w:basedOn w:val="a"/>
    <w:link w:val="a6"/>
    <w:uiPriority w:val="99"/>
    <w:semiHidden/>
    <w:unhideWhenUsed/>
    <w:rsid w:val="0039307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12">
    <w:name w:val="Текст концевой сноски Знак1"/>
    <w:basedOn w:val="a0"/>
    <w:uiPriority w:val="99"/>
    <w:semiHidden/>
    <w:rsid w:val="0039307B"/>
    <w:rPr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39307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930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39307B"/>
    <w:p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39307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3930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93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39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3930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39307B"/>
  </w:style>
  <w:style w:type="character" w:customStyle="1" w:styleId="ac">
    <w:name w:val="Текст выноски Знак"/>
    <w:basedOn w:val="a0"/>
    <w:link w:val="ad"/>
    <w:uiPriority w:val="99"/>
    <w:semiHidden/>
    <w:rsid w:val="0039307B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39307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39307B"/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basedOn w:val="a0"/>
    <w:link w:val="af"/>
    <w:locked/>
    <w:rsid w:val="0039307B"/>
    <w:rPr>
      <w:rFonts w:ascii="Times New Roman" w:eastAsiaTheme="minorEastAsia" w:hAnsi="Times New Roman" w:cs="Times New Roman"/>
      <w:lang w:eastAsia="ru-RU"/>
    </w:rPr>
  </w:style>
  <w:style w:type="paragraph" w:styleId="af">
    <w:name w:val="No Spacing"/>
    <w:basedOn w:val="a"/>
    <w:link w:val="ae"/>
    <w:qFormat/>
    <w:rsid w:val="0039307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f0">
    <w:name w:val="List Paragraph"/>
    <w:basedOn w:val="a"/>
    <w:uiPriority w:val="34"/>
    <w:qFormat/>
    <w:rsid w:val="0039307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39307B"/>
    <w:pPr>
      <w:spacing w:after="200" w:line="276" w:lineRule="auto"/>
    </w:pPr>
    <w:rPr>
      <w:rFonts w:eastAsiaTheme="minorEastAsia"/>
      <w:i/>
      <w:iCs/>
      <w:color w:val="000000" w:themeColor="text1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39307B"/>
    <w:rPr>
      <w:rFonts w:eastAsiaTheme="minorEastAsia"/>
      <w:i/>
      <w:iCs/>
      <w:color w:val="000000" w:themeColor="text1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39307B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39307B"/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39307B"/>
    <w:rPr>
      <w:rFonts w:ascii="Arial" w:hAnsi="Arial" w:cs="Arial"/>
    </w:rPr>
  </w:style>
  <w:style w:type="paragraph" w:customStyle="1" w:styleId="ConsPlusNormal0">
    <w:name w:val="ConsPlusNormal"/>
    <w:link w:val="ConsPlusNormal"/>
    <w:rsid w:val="003930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3">
    <w:name w:val="Subtle Emphasis"/>
    <w:uiPriority w:val="19"/>
    <w:qFormat/>
    <w:rsid w:val="0039307B"/>
    <w:rPr>
      <w:i/>
      <w:iCs/>
      <w:color w:val="808080" w:themeColor="text1" w:themeTint="7F"/>
    </w:rPr>
  </w:style>
  <w:style w:type="character" w:styleId="af4">
    <w:name w:val="Intense Emphasis"/>
    <w:uiPriority w:val="21"/>
    <w:qFormat/>
    <w:rsid w:val="0039307B"/>
    <w:rPr>
      <w:b/>
      <w:bCs/>
      <w:i/>
      <w:iCs/>
      <w:color w:val="5B9BD5" w:themeColor="accent1"/>
    </w:rPr>
  </w:style>
  <w:style w:type="character" w:styleId="af5">
    <w:name w:val="Subtle Reference"/>
    <w:uiPriority w:val="31"/>
    <w:qFormat/>
    <w:rsid w:val="0039307B"/>
    <w:rPr>
      <w:smallCaps/>
      <w:color w:val="ED7D31" w:themeColor="accent2"/>
      <w:u w:val="single"/>
    </w:rPr>
  </w:style>
  <w:style w:type="character" w:styleId="af6">
    <w:name w:val="Intense Reference"/>
    <w:uiPriority w:val="32"/>
    <w:qFormat/>
    <w:rsid w:val="0039307B"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uiPriority w:val="33"/>
    <w:qFormat/>
    <w:rsid w:val="0039307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lesu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8</Pages>
  <Words>2035</Words>
  <Characters>11602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2022-10-12T07:55:00Z</cp:lastPrinted>
  <dcterms:created xsi:type="dcterms:W3CDTF">2022-05-12T07:27:00Z</dcterms:created>
  <dcterms:modified xsi:type="dcterms:W3CDTF">2022-10-12T07:55:00Z</dcterms:modified>
</cp:coreProperties>
</file>